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  <w:sectPr>
          <w:pgMar w:header="255" w:footer="0" w:top="1460" w:bottom="280" w:left="1000" w:right="110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143" w:right="-33" w:hanging="2204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2240" w:h="15840"/>
          <w:pgMar w:top="1460" w:bottom="280" w:left="1000" w:right="1100"/>
          <w:cols w:num="2" w:equalWidth="off">
            <w:col w:w="7584" w:space="893"/>
            <w:col w:w="1663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-01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9"/>
              <w:ind w:left="63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L.</w:t>
            </w:r>
          </w:p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9"/>
              <w:ind w:left="1597" w:right="16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.:</w:t>
            </w:r>
          </w:p>
        </w:tc>
      </w:tr>
      <w:tr>
        <w:trPr>
          <w:trHeight w:val="302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2.-I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3"/>
              <w:ind w:left="130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3"/>
              <w:ind w:left="145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/>
              <w:ind w:left="668" w:right="669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59" w:right="16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05" w:right="170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56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16" w:hRule="exact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20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417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0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3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41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16" w:hRule="exac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09"/>
              <w:ind w:left="93" w:right="516"/>
            </w:pP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5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7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TORG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7" w:hRule="exact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7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258" w:right="26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45" w:right="254" w:hanging="6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63" w:right="110" w:hanging="12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DED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83" w:right="279" w:hanging="7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446" w:right="226" w:hanging="18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14" w:hRule="exact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7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09"/>
              <w:ind w:left="93" w:right="48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1460" w:bottom="280" w:left="1000" w:right="110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7" w:hRule="exact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4" w:right="17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376" w:right="379" w:hanging="5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75" w:right="172" w:hanging="7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47" w:right="254" w:hanging="6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83" w:right="279" w:hanging="7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446" w:right="226" w:hanging="18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434" w:hRule="exact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9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9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OTOR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7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350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8.-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6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71"/>
              <w:ind w:left="7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350" w:hRule="exact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9.-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3"/>
              <w:ind w:left="143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3"/>
              <w:ind w:left="145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83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10.-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5"/>
              <w:ind w:left="139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10.1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5"/>
              <w:ind w:left="141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10.2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81" w:hRule="exact"/>
        </w:trPr>
        <w:tc>
          <w:tcPr>
            <w:tcW w:w="4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11.-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3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5"/>
              <w:ind w:left="70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11.1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5"/>
              <w:ind w:left="977" w:right="9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11.2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5"/>
              <w:ind w:left="72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84" w:hRule="exact"/>
        </w:trPr>
        <w:tc>
          <w:tcPr>
            <w:tcW w:w="3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3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12.-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702" w:right="1207"/>
      </w:pPr>
      <w:r>
        <w:pict>
          <v:group style="position:absolute;margin-left:79.704pt;margin-top:52.156pt;width:189.98pt;height:0pt;mso-position-horizontal-relative:page;mso-position-vertical-relative:paragraph;z-index:-635" coordorigin="1594,1043" coordsize="3800,0">
            <v:shape style="position:absolute;left:1594;top:1043;width:3800;height:0" coordorigin="1594,1043" coordsize="3800,0" path="m1594,1043l5394,104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95pt;margin-top:52.156pt;width:190.58pt;height:0pt;mso-position-horizontal-relative:page;mso-position-vertical-relative:paragraph;z-index:-634" coordorigin="6839,1043" coordsize="3812,0">
            <v:shape style="position:absolute;left:6839;top:1043;width:3812;height:0" coordorigin="6839,1043" coordsize="3812,0" path="m6839,1043l10651,1043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13.-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UTÓ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255" w:footer="0" w:top="1460" w:bottom="280" w:left="1000" w:right="11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1602" w:right="-29" w:hanging="5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331" w:right="1129" w:hanging="331"/>
        <w:sectPr>
          <w:type w:val="continuous"/>
          <w:pgSz w:w="12240" w:h="15840"/>
          <w:pgMar w:top="1460" w:bottom="280" w:left="1000" w:right="1100"/>
          <w:cols w:num="2" w:equalWidth="off">
            <w:col w:w="3738" w:space="2519"/>
            <w:col w:w="388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3"/>
        <w:ind w:left="702"/>
        <w:sectPr>
          <w:type w:val="continuous"/>
          <w:pgSz w:w="12240" w:h="15840"/>
          <w:pgMar w:top="1460" w:bottom="280" w:left="1000" w:right="1100"/>
        </w:sectPr>
      </w:pP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FOR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ind w:right="600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-01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0"/>
        <w:ind w:left="3208" w:right="3109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2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7"/>
        <w:ind w:left="985" w:right="572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1.1</w:t>
      </w:r>
      <w:r>
        <w:rPr>
          <w:rFonts w:cs="Calibri" w:hAnsi="Calibri" w:eastAsia="Calibri" w:ascii="Calibri"/>
          <w:b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4" w:lineRule="auto" w:line="276"/>
        <w:ind w:left="985" w:right="564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1.2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.C.</w:t>
      </w:r>
      <w:r>
        <w:rPr>
          <w:rFonts w:cs="Calibri" w:hAnsi="Calibri" w:eastAsia="Calibri" w:ascii="Calibri"/>
          <w:b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DER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É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PARA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DOCE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5" w:lineRule="auto" w:line="275"/>
        <w:ind w:left="985" w:right="565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9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DOMICI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2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4" w:lineRule="auto" w:line="275"/>
        <w:ind w:left="985" w:right="567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3.1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OBTENI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PTO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2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BAJ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4.3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4.4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5"/>
        <w:ind w:left="985" w:right="575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OTORG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6" w:lineRule="auto" w:line="277"/>
        <w:ind w:left="985" w:right="571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ÚME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BTENI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5.3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UTORIZ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CCI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IZ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5.4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5.5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5"/>
        <w:ind w:left="985" w:right="568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NÚME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6.3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BTENI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6.4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6.5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BIM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6"/>
        <w:ind w:left="985" w:right="571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OTOR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7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ÚME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7.3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4" w:lineRule="auto" w:line="275"/>
        <w:ind w:left="985" w:right="569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2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ICE</w:t>
      </w:r>
      <w:r>
        <w:rPr>
          <w:rFonts w:cs="Calibri" w:hAnsi="Calibri" w:eastAsia="Calibri" w:ascii="Calibri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8.1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IZ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NÚME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8.2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8.3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5"/>
        <w:ind w:left="985" w:right="568" w:hanging="283"/>
        <w:sectPr>
          <w:pgMar w:header="255" w:footer="0" w:top="1460" w:bottom="280" w:left="1000" w:right="110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9.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b/>
          <w:spacing w:val="2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3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3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MPO</w:t>
      </w:r>
      <w:r>
        <w:rPr>
          <w:rFonts w:cs="Calibri" w:hAnsi="Calibri" w:eastAsia="Calibri" w:ascii="Calibri"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CIC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4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ind w:left="702" w:right="2466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9.1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446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9.2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4"/>
        <w:ind w:left="702" w:right="601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10.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OCI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424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10.1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430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10.2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2859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11.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4"/>
        <w:ind w:left="702" w:right="238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11.1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STO.-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IDOS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(BA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268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11.2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CCI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/>
        <w:ind w:left="702" w:right="4429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11.3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IMPUE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4"/>
        <w:ind w:left="702" w:right="2711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12.</w:t>
      </w:r>
      <w:r>
        <w:rPr>
          <w:rFonts w:cs="Calibri" w:hAnsi="Calibri" w:eastAsia="Calibri" w:ascii="Calibri"/>
          <w:b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2" w:lineRule="auto" w:line="275"/>
        <w:ind w:left="985" w:right="566" w:hanging="283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13.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UTÓ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Í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DO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702" w:right="57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6"/>
        <w:ind w:left="702" w:right="57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6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255" w:footer="0" w:top="1460" w:bottom="280" w:left="1000" w:right="11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33.27pt;margin-top:12.75pt;width:318.18pt;height:65.8pt;mso-position-horizontal-relative:page;mso-position-vertical-relative:page;z-index:-635">
          <v:imagedata o:title="" r:id="rId1"/>
        </v:shape>
      </w:pict>
    </w:r>
    <w:r>
      <w:pict>
        <v:group style="position:absolute;margin-left:56.35pt;margin-top:18.75pt;width:44.9pt;height:15.75pt;mso-position-horizontal-relative:page;mso-position-vertical-relative:page;z-index:-634" coordorigin="1127,375" coordsize="898,315">
          <v:shape style="position:absolute;left:1127;top:375;width:898;height:315" coordorigin="1127,375" coordsize="898,315" path="m1127,690l2025,690,2025,375,1127,375,1127,690x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62.84pt;margin-top:23.21pt;width:31.1517pt;height:10.04pt;mso-position-horizontal-relative:page;mso-position-vertical-relative:page;z-index:-6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